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616D" w:rsidRDefault="009D616D" w:rsidP="009D616D">
      <w:pPr>
        <w:jc w:val="both"/>
      </w:pPr>
    </w:p>
    <w:p w:rsidR="009D616D" w:rsidRDefault="009D616D" w:rsidP="009D616D">
      <w:pPr>
        <w:jc w:val="both"/>
      </w:pPr>
    </w:p>
    <w:p w:rsidR="00CE1E5D" w:rsidRPr="00E81FC6" w:rsidRDefault="00CE1E5D" w:rsidP="009D616D">
      <w:pPr>
        <w:jc w:val="both"/>
      </w:pPr>
      <w:bookmarkStart w:id="0" w:name="_GoBack"/>
      <w:bookmarkEnd w:id="0"/>
    </w:p>
    <w:p w:rsidR="009D616D" w:rsidRPr="00E81FC6" w:rsidRDefault="009D616D" w:rsidP="009D61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Modulo di prenotazione per la</w:t>
      </w:r>
      <w:r w:rsidRPr="00E81FC6">
        <w:rPr>
          <w:b/>
          <w:bCs/>
          <w:sz w:val="32"/>
          <w:szCs w:val="32"/>
        </w:rPr>
        <w:t xml:space="preserve"> visita guidata</w:t>
      </w:r>
    </w:p>
    <w:p w:rsidR="009D616D" w:rsidRPr="00E81FC6" w:rsidRDefault="009D616D" w:rsidP="009D616D">
      <w:pPr>
        <w:jc w:val="center"/>
      </w:pPr>
      <w:r>
        <w:rPr>
          <w:b/>
          <w:bCs/>
          <w:sz w:val="32"/>
          <w:szCs w:val="32"/>
        </w:rPr>
        <w:t>al</w:t>
      </w:r>
      <w:r w:rsidRPr="00E81FC6">
        <w:rPr>
          <w:b/>
          <w:bCs/>
          <w:sz w:val="32"/>
          <w:szCs w:val="32"/>
        </w:rPr>
        <w:t xml:space="preserve"> Museo Nazionale dell'Internamento</w:t>
      </w:r>
    </w:p>
    <w:p w:rsidR="009D616D" w:rsidRPr="00E81FC6" w:rsidRDefault="009D616D" w:rsidP="009D616D">
      <w:pPr>
        <w:jc w:val="both"/>
      </w:pPr>
    </w:p>
    <w:p w:rsidR="009D616D" w:rsidRPr="00E81FC6" w:rsidRDefault="009D616D" w:rsidP="009D616D">
      <w:pPr>
        <w:jc w:val="both"/>
        <w:rPr>
          <w:sz w:val="26"/>
          <w:szCs w:val="26"/>
        </w:rPr>
      </w:pPr>
    </w:p>
    <w:p w:rsidR="009D616D" w:rsidRDefault="009D616D" w:rsidP="009D616D">
      <w:pPr>
        <w:jc w:val="center"/>
      </w:pPr>
      <w:r w:rsidRPr="00E81FC6">
        <w:rPr>
          <w:sz w:val="26"/>
          <w:szCs w:val="26"/>
        </w:rPr>
        <w:t xml:space="preserve">da </w:t>
      </w:r>
      <w:r>
        <w:rPr>
          <w:sz w:val="26"/>
          <w:szCs w:val="26"/>
        </w:rPr>
        <w:t>inviare</w:t>
      </w:r>
      <w:r w:rsidRPr="00E81FC6">
        <w:rPr>
          <w:sz w:val="26"/>
          <w:szCs w:val="26"/>
        </w:rPr>
        <w:t xml:space="preserve"> via e-mail a:</w:t>
      </w:r>
      <w:r>
        <w:rPr>
          <w:sz w:val="26"/>
          <w:szCs w:val="26"/>
        </w:rPr>
        <w:t xml:space="preserve"> </w:t>
      </w:r>
      <w:hyperlink r:id="rId8" w:history="1">
        <w:r w:rsidRPr="00882157">
          <w:rPr>
            <w:rStyle w:val="Collegamentoipertestuale"/>
          </w:rPr>
          <w:t>direzione@museodellinternamento.it</w:t>
        </w:r>
      </w:hyperlink>
    </w:p>
    <w:p w:rsidR="009D616D" w:rsidRDefault="009D616D" w:rsidP="009D616D">
      <w:pPr>
        <w:jc w:val="both"/>
        <w:rPr>
          <w:sz w:val="26"/>
          <w:szCs w:val="26"/>
        </w:rPr>
      </w:pPr>
    </w:p>
    <w:p w:rsidR="009D616D" w:rsidRPr="00E81FC6" w:rsidRDefault="009D616D" w:rsidP="009D616D">
      <w:pPr>
        <w:jc w:val="both"/>
        <w:rPr>
          <w:sz w:val="26"/>
          <w:szCs w:val="26"/>
        </w:rPr>
      </w:pPr>
    </w:p>
    <w:p w:rsidR="009D616D" w:rsidRPr="00E81FC6" w:rsidRDefault="009D616D" w:rsidP="009D616D">
      <w:pPr>
        <w:ind w:left="1094" w:firstLine="706"/>
        <w:rPr>
          <w:sz w:val="26"/>
          <w:szCs w:val="26"/>
        </w:rPr>
      </w:pPr>
      <w:r w:rsidRPr="00E81FC6">
        <w:rPr>
          <w:sz w:val="26"/>
          <w:szCs w:val="26"/>
        </w:rPr>
        <w:t>La visita guidata</w:t>
      </w:r>
      <w:r>
        <w:rPr>
          <w:sz w:val="26"/>
          <w:szCs w:val="26"/>
        </w:rPr>
        <w:t>, della durata di circa 2 ore,</w:t>
      </w:r>
      <w:r w:rsidRPr="00E81FC6">
        <w:rPr>
          <w:sz w:val="26"/>
          <w:szCs w:val="26"/>
        </w:rPr>
        <w:t xml:space="preserve"> comprende:</w:t>
      </w:r>
    </w:p>
    <w:p w:rsidR="009D616D" w:rsidRPr="00E81FC6" w:rsidRDefault="009D616D" w:rsidP="009D616D">
      <w:pPr>
        <w:numPr>
          <w:ilvl w:val="0"/>
          <w:numId w:val="2"/>
        </w:numPr>
        <w:tabs>
          <w:tab w:val="clear" w:pos="720"/>
          <w:tab w:val="num" w:pos="2160"/>
        </w:tabs>
        <w:ind w:left="2160"/>
        <w:rPr>
          <w:sz w:val="26"/>
          <w:szCs w:val="26"/>
        </w:rPr>
      </w:pPr>
      <w:r w:rsidRPr="00E81FC6">
        <w:rPr>
          <w:sz w:val="26"/>
          <w:szCs w:val="26"/>
        </w:rPr>
        <w:t>il Museo Nazionale dell'Internamento</w:t>
      </w:r>
    </w:p>
    <w:p w:rsidR="009D616D" w:rsidRPr="00E81FC6" w:rsidRDefault="009D616D" w:rsidP="009D616D">
      <w:pPr>
        <w:numPr>
          <w:ilvl w:val="0"/>
          <w:numId w:val="2"/>
        </w:numPr>
        <w:tabs>
          <w:tab w:val="clear" w:pos="720"/>
          <w:tab w:val="num" w:pos="2160"/>
        </w:tabs>
        <w:ind w:left="2160"/>
        <w:rPr>
          <w:sz w:val="26"/>
          <w:szCs w:val="26"/>
        </w:rPr>
      </w:pPr>
      <w:r w:rsidRPr="00E81FC6">
        <w:rPr>
          <w:sz w:val="26"/>
          <w:szCs w:val="26"/>
        </w:rPr>
        <w:t>il Tempio</w:t>
      </w:r>
      <w:r>
        <w:rPr>
          <w:sz w:val="26"/>
          <w:szCs w:val="26"/>
        </w:rPr>
        <w:t xml:space="preserve"> Nazionale</w:t>
      </w:r>
      <w:r w:rsidRPr="00E81FC6">
        <w:rPr>
          <w:sz w:val="26"/>
          <w:szCs w:val="26"/>
        </w:rPr>
        <w:t xml:space="preserve"> dell'Internato Ignoto</w:t>
      </w:r>
    </w:p>
    <w:p w:rsidR="009D616D" w:rsidRPr="00E81FC6" w:rsidRDefault="009D616D" w:rsidP="009D616D">
      <w:pPr>
        <w:numPr>
          <w:ilvl w:val="0"/>
          <w:numId w:val="2"/>
        </w:numPr>
        <w:tabs>
          <w:tab w:val="clear" w:pos="720"/>
          <w:tab w:val="num" w:pos="2160"/>
        </w:tabs>
        <w:ind w:left="2160"/>
        <w:rPr>
          <w:sz w:val="26"/>
          <w:szCs w:val="26"/>
        </w:rPr>
      </w:pPr>
      <w:r>
        <w:rPr>
          <w:sz w:val="26"/>
          <w:szCs w:val="26"/>
        </w:rPr>
        <w:t>il Giardino dei Giusti d</w:t>
      </w:r>
      <w:r w:rsidRPr="00E81FC6">
        <w:rPr>
          <w:sz w:val="26"/>
          <w:szCs w:val="26"/>
        </w:rPr>
        <w:t>el Mondo</w:t>
      </w:r>
    </w:p>
    <w:p w:rsidR="009D616D" w:rsidRPr="00E81FC6" w:rsidRDefault="009D616D" w:rsidP="009D616D">
      <w:pPr>
        <w:jc w:val="both"/>
        <w:rPr>
          <w:sz w:val="26"/>
          <w:szCs w:val="26"/>
        </w:rPr>
      </w:pPr>
    </w:p>
    <w:p w:rsidR="009D616D" w:rsidRPr="00E81FC6" w:rsidRDefault="009D616D" w:rsidP="009D616D">
      <w:pPr>
        <w:jc w:val="both"/>
        <w:rPr>
          <w:sz w:val="20"/>
          <w:szCs w:val="20"/>
        </w:rPr>
      </w:pPr>
    </w:p>
    <w:tbl>
      <w:tblPr>
        <w:tblW w:w="0" w:type="auto"/>
        <w:tblInd w:w="1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4557"/>
      </w:tblGrid>
      <w:tr w:rsidR="009D616D" w:rsidRPr="00E81FC6" w:rsidTr="00334485">
        <w:trPr>
          <w:trHeight w:val="366"/>
        </w:trPr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  <w:r>
              <w:t>Scuola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</w:p>
          <w:p w:rsidR="009D616D" w:rsidRPr="002409C9" w:rsidRDefault="009D616D" w:rsidP="00334485">
            <w:pPr>
              <w:jc w:val="both"/>
            </w:pPr>
          </w:p>
        </w:tc>
      </w:tr>
      <w:tr w:rsidR="009D616D" w:rsidRPr="00E81FC6" w:rsidTr="00334485">
        <w:trPr>
          <w:trHeight w:val="366"/>
        </w:trPr>
        <w:tc>
          <w:tcPr>
            <w:tcW w:w="2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  <w:r w:rsidRPr="002409C9">
              <w:t>Indirizzo</w:t>
            </w:r>
          </w:p>
        </w:tc>
        <w:tc>
          <w:tcPr>
            <w:tcW w:w="4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</w:p>
          <w:p w:rsidR="009D616D" w:rsidRPr="002409C9" w:rsidRDefault="009D616D" w:rsidP="00334485">
            <w:pPr>
              <w:jc w:val="both"/>
            </w:pPr>
          </w:p>
        </w:tc>
      </w:tr>
      <w:tr w:rsidR="009D616D" w:rsidRPr="00E81FC6" w:rsidTr="00334485">
        <w:trPr>
          <w:trHeight w:val="366"/>
        </w:trPr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  <w:r w:rsidRPr="002409C9">
              <w:t>N° di telefono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</w:p>
          <w:p w:rsidR="009D616D" w:rsidRPr="002409C9" w:rsidRDefault="009D616D" w:rsidP="00334485">
            <w:pPr>
              <w:jc w:val="both"/>
            </w:pPr>
          </w:p>
        </w:tc>
      </w:tr>
      <w:tr w:rsidR="009D616D" w:rsidRPr="00E81FC6" w:rsidTr="00334485">
        <w:trPr>
          <w:trHeight w:val="366"/>
        </w:trPr>
        <w:tc>
          <w:tcPr>
            <w:tcW w:w="2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  <w:r w:rsidRPr="002409C9">
              <w:t>E-mail</w:t>
            </w:r>
          </w:p>
        </w:tc>
        <w:tc>
          <w:tcPr>
            <w:tcW w:w="4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</w:p>
          <w:p w:rsidR="009D616D" w:rsidRPr="002409C9" w:rsidRDefault="009D616D" w:rsidP="00334485">
            <w:pPr>
              <w:jc w:val="both"/>
            </w:pPr>
          </w:p>
        </w:tc>
      </w:tr>
      <w:tr w:rsidR="009D616D" w:rsidRPr="00E81FC6" w:rsidTr="00334485">
        <w:trPr>
          <w:trHeight w:val="366"/>
        </w:trPr>
        <w:tc>
          <w:tcPr>
            <w:tcW w:w="2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  <w:r w:rsidRPr="002409C9">
              <w:t xml:space="preserve">Data della visita      </w:t>
            </w:r>
          </w:p>
        </w:tc>
        <w:tc>
          <w:tcPr>
            <w:tcW w:w="4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</w:p>
          <w:p w:rsidR="009D616D" w:rsidRPr="002409C9" w:rsidRDefault="009D616D" w:rsidP="00334485">
            <w:pPr>
              <w:jc w:val="both"/>
            </w:pPr>
          </w:p>
        </w:tc>
      </w:tr>
      <w:tr w:rsidR="009D616D" w:rsidRPr="00E81FC6" w:rsidTr="00334485">
        <w:trPr>
          <w:trHeight w:val="366"/>
        </w:trPr>
        <w:tc>
          <w:tcPr>
            <w:tcW w:w="2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  <w:r w:rsidRPr="002409C9">
              <w:t>Orario di arrivo previsto</w:t>
            </w:r>
          </w:p>
        </w:tc>
        <w:tc>
          <w:tcPr>
            <w:tcW w:w="4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</w:p>
          <w:p w:rsidR="009D616D" w:rsidRPr="002409C9" w:rsidRDefault="009D616D" w:rsidP="00334485">
            <w:pPr>
              <w:jc w:val="both"/>
            </w:pPr>
          </w:p>
        </w:tc>
      </w:tr>
      <w:tr w:rsidR="009D616D" w:rsidRPr="00E81FC6" w:rsidTr="00334485">
        <w:trPr>
          <w:trHeight w:val="366"/>
        </w:trPr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  <w:r w:rsidRPr="002409C9">
              <w:t>Insegnante responsabile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</w:p>
          <w:p w:rsidR="009D616D" w:rsidRPr="002409C9" w:rsidRDefault="009D616D" w:rsidP="00334485">
            <w:pPr>
              <w:jc w:val="both"/>
            </w:pPr>
          </w:p>
        </w:tc>
      </w:tr>
      <w:tr w:rsidR="009D616D" w:rsidRPr="00E81FC6" w:rsidTr="00334485">
        <w:trPr>
          <w:trHeight w:val="366"/>
        </w:trPr>
        <w:tc>
          <w:tcPr>
            <w:tcW w:w="2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  <w:r w:rsidRPr="002409C9">
              <w:t>N° di telefono</w:t>
            </w:r>
          </w:p>
        </w:tc>
        <w:tc>
          <w:tcPr>
            <w:tcW w:w="4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</w:p>
          <w:p w:rsidR="009D616D" w:rsidRPr="002409C9" w:rsidRDefault="009D616D" w:rsidP="00334485">
            <w:pPr>
              <w:jc w:val="both"/>
            </w:pPr>
          </w:p>
        </w:tc>
      </w:tr>
      <w:tr w:rsidR="009D616D" w:rsidRPr="00E81FC6" w:rsidTr="00334485">
        <w:trPr>
          <w:trHeight w:val="366"/>
        </w:trPr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  <w:r w:rsidRPr="002409C9">
              <w:t xml:space="preserve">Classe              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</w:p>
          <w:p w:rsidR="009D616D" w:rsidRPr="002409C9" w:rsidRDefault="009D616D" w:rsidP="00334485">
            <w:pPr>
              <w:jc w:val="both"/>
            </w:pPr>
          </w:p>
        </w:tc>
      </w:tr>
      <w:tr w:rsidR="009D616D" w:rsidRPr="00E81FC6" w:rsidTr="00334485">
        <w:trPr>
          <w:trHeight w:val="366"/>
        </w:trPr>
        <w:tc>
          <w:tcPr>
            <w:tcW w:w="28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  <w:r w:rsidRPr="002409C9">
              <w:t xml:space="preserve">N° studenti  </w:t>
            </w:r>
          </w:p>
        </w:tc>
        <w:tc>
          <w:tcPr>
            <w:tcW w:w="4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</w:p>
          <w:p w:rsidR="009D616D" w:rsidRPr="002409C9" w:rsidRDefault="009D616D" w:rsidP="00334485">
            <w:pPr>
              <w:jc w:val="both"/>
            </w:pPr>
          </w:p>
        </w:tc>
      </w:tr>
      <w:tr w:rsidR="009D616D" w:rsidRPr="00E81FC6" w:rsidTr="00334485">
        <w:trPr>
          <w:trHeight w:val="366"/>
        </w:trPr>
        <w:tc>
          <w:tcPr>
            <w:tcW w:w="28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  <w:r w:rsidRPr="002409C9">
              <w:t xml:space="preserve">Eventuali segnalazioni                 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D616D" w:rsidRPr="002409C9" w:rsidRDefault="009D616D" w:rsidP="00334485">
            <w:pPr>
              <w:jc w:val="both"/>
            </w:pPr>
          </w:p>
          <w:p w:rsidR="009D616D" w:rsidRPr="002409C9" w:rsidRDefault="009D616D" w:rsidP="00334485">
            <w:pPr>
              <w:jc w:val="both"/>
            </w:pPr>
          </w:p>
          <w:p w:rsidR="009D616D" w:rsidRPr="002409C9" w:rsidRDefault="009D616D" w:rsidP="00334485">
            <w:pPr>
              <w:jc w:val="both"/>
            </w:pPr>
          </w:p>
        </w:tc>
      </w:tr>
    </w:tbl>
    <w:p w:rsidR="009D616D" w:rsidRPr="00E81FC6" w:rsidRDefault="009D616D" w:rsidP="009D616D">
      <w:pPr>
        <w:jc w:val="center"/>
        <w:rPr>
          <w:sz w:val="26"/>
          <w:szCs w:val="26"/>
        </w:rPr>
      </w:pPr>
    </w:p>
    <w:p w:rsidR="009D616D" w:rsidRPr="00E81FC6" w:rsidRDefault="009D616D" w:rsidP="009D616D">
      <w:pPr>
        <w:jc w:val="center"/>
        <w:rPr>
          <w:sz w:val="26"/>
          <w:szCs w:val="26"/>
        </w:rPr>
      </w:pPr>
    </w:p>
    <w:p w:rsidR="009D616D" w:rsidRPr="00E81FC6" w:rsidRDefault="009D616D" w:rsidP="009D616D">
      <w:pPr>
        <w:jc w:val="center"/>
        <w:rPr>
          <w:b/>
          <w:bCs/>
          <w:sz w:val="26"/>
          <w:szCs w:val="26"/>
        </w:rPr>
      </w:pPr>
      <w:r w:rsidRPr="00E81FC6">
        <w:rPr>
          <w:smallCaps/>
          <w:sz w:val="26"/>
          <w:szCs w:val="26"/>
          <w:u w:val="single"/>
        </w:rPr>
        <w:t>Informazioni</w:t>
      </w:r>
      <w:r w:rsidRPr="00E81FC6">
        <w:rPr>
          <w:smallCaps/>
          <w:sz w:val="26"/>
          <w:szCs w:val="26"/>
        </w:rPr>
        <w:t>:</w:t>
      </w:r>
    </w:p>
    <w:p w:rsidR="009D616D" w:rsidRPr="00E81FC6" w:rsidRDefault="009D616D" w:rsidP="009D616D">
      <w:pPr>
        <w:jc w:val="center"/>
        <w:rPr>
          <w:sz w:val="26"/>
          <w:szCs w:val="26"/>
        </w:rPr>
      </w:pPr>
      <w:r w:rsidRPr="00E81FC6">
        <w:rPr>
          <w:b/>
          <w:bCs/>
          <w:sz w:val="26"/>
          <w:szCs w:val="26"/>
        </w:rPr>
        <w:t>Orario di apertura del Museo</w:t>
      </w:r>
    </w:p>
    <w:p w:rsidR="009D616D" w:rsidRPr="00E81FC6" w:rsidRDefault="009D616D" w:rsidP="009D616D">
      <w:pPr>
        <w:jc w:val="center"/>
        <w:rPr>
          <w:sz w:val="26"/>
          <w:szCs w:val="26"/>
        </w:rPr>
      </w:pPr>
      <w:r>
        <w:rPr>
          <w:sz w:val="26"/>
          <w:szCs w:val="26"/>
        </w:rPr>
        <w:t>g</w:t>
      </w:r>
      <w:r w:rsidRPr="00E81FC6">
        <w:rPr>
          <w:sz w:val="26"/>
          <w:szCs w:val="26"/>
        </w:rPr>
        <w:t>io</w:t>
      </w:r>
      <w:r>
        <w:rPr>
          <w:sz w:val="26"/>
          <w:szCs w:val="26"/>
        </w:rPr>
        <w:t>vedì, venerdì, sabato e domenica:   ore</w:t>
      </w:r>
      <w:r w:rsidRPr="00E81FC6">
        <w:rPr>
          <w:sz w:val="26"/>
          <w:szCs w:val="26"/>
        </w:rPr>
        <w:t xml:space="preserve"> 9.00 – 12.00</w:t>
      </w:r>
    </w:p>
    <w:p w:rsidR="006D290D" w:rsidRPr="00233CF4" w:rsidRDefault="009D616D" w:rsidP="009D616D">
      <w:pPr>
        <w:jc w:val="center"/>
        <w:rPr>
          <w:sz w:val="26"/>
          <w:szCs w:val="26"/>
        </w:rPr>
      </w:pPr>
      <w:r w:rsidRPr="00E81FC6">
        <w:rPr>
          <w:sz w:val="26"/>
          <w:szCs w:val="26"/>
        </w:rPr>
        <w:t xml:space="preserve">(è </w:t>
      </w:r>
      <w:r>
        <w:rPr>
          <w:sz w:val="26"/>
          <w:szCs w:val="26"/>
        </w:rPr>
        <w:t xml:space="preserve">comunque </w:t>
      </w:r>
      <w:r w:rsidRPr="00E81FC6">
        <w:rPr>
          <w:sz w:val="26"/>
          <w:szCs w:val="26"/>
        </w:rPr>
        <w:t>possibile richiedere la visita guidata</w:t>
      </w:r>
      <w:r>
        <w:rPr>
          <w:sz w:val="26"/>
          <w:szCs w:val="26"/>
        </w:rPr>
        <w:t xml:space="preserve"> </w:t>
      </w:r>
      <w:r w:rsidRPr="00E81FC6">
        <w:rPr>
          <w:sz w:val="26"/>
          <w:szCs w:val="26"/>
        </w:rPr>
        <w:t>anche in altri giorni ed orari)</w:t>
      </w:r>
    </w:p>
    <w:sectPr w:rsidR="006D290D" w:rsidRPr="00233CF4">
      <w:headerReference w:type="default" r:id="rId9"/>
      <w:pgSz w:w="11906" w:h="16838"/>
      <w:pgMar w:top="1943" w:right="1134" w:bottom="1134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78" w:rsidRDefault="00717878">
      <w:r>
        <w:separator/>
      </w:r>
    </w:p>
  </w:endnote>
  <w:endnote w:type="continuationSeparator" w:id="0">
    <w:p w:rsidR="00717878" w:rsidRDefault="0071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78" w:rsidRDefault="00717878">
      <w:r>
        <w:separator/>
      </w:r>
    </w:p>
  </w:footnote>
  <w:footnote w:type="continuationSeparator" w:id="0">
    <w:p w:rsidR="00717878" w:rsidRDefault="00717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FF" w:rsidRDefault="00B82133" w:rsidP="00B82133">
    <w:pPr>
      <w:pStyle w:val="Intestazione"/>
      <w:jc w:val="center"/>
      <w:rPr>
        <w:rFonts w:ascii="DejaVu Sans" w:hAnsi="DejaVu Sans"/>
        <w:sz w:val="30"/>
        <w:szCs w:val="30"/>
      </w:rPr>
    </w:pPr>
    <w:r>
      <w:rPr>
        <w:noProof/>
      </w:rPr>
      <w:drawing>
        <wp:anchor distT="0" distB="0" distL="0" distR="0" simplePos="0" relativeHeight="251657216" behindDoc="0" locked="0" layoutInCell="1" allowOverlap="1" wp14:anchorId="44A2BE5A" wp14:editId="326D60F5">
          <wp:simplePos x="0" y="0"/>
          <wp:positionH relativeFrom="column">
            <wp:posOffset>5260975</wp:posOffset>
          </wp:positionH>
          <wp:positionV relativeFrom="paragraph">
            <wp:posOffset>-69215</wp:posOffset>
          </wp:positionV>
          <wp:extent cx="894715" cy="894080"/>
          <wp:effectExtent l="0" t="0" r="635" b="127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940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 wp14:anchorId="292D5DD0" wp14:editId="4C74C0FD">
          <wp:simplePos x="0" y="0"/>
          <wp:positionH relativeFrom="column">
            <wp:posOffset>-64135</wp:posOffset>
          </wp:positionH>
          <wp:positionV relativeFrom="paragraph">
            <wp:posOffset>-64770</wp:posOffset>
          </wp:positionV>
          <wp:extent cx="914400" cy="870585"/>
          <wp:effectExtent l="0" t="0" r="0" b="571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70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ejaVu Sans" w:hAnsi="DejaVu Sans"/>
        <w:sz w:val="30"/>
        <w:szCs w:val="30"/>
      </w:rPr>
      <w:t xml:space="preserve">A.N.E.I. </w:t>
    </w:r>
    <w:r w:rsidR="00940FFF">
      <w:rPr>
        <w:rFonts w:ascii="DejaVu Sans" w:hAnsi="DejaVu Sans"/>
        <w:sz w:val="30"/>
        <w:szCs w:val="30"/>
      </w:rPr>
      <w:t xml:space="preserve">- Feder. </w:t>
    </w:r>
    <w:proofErr w:type="spellStart"/>
    <w:r w:rsidR="00940FFF">
      <w:rPr>
        <w:rFonts w:ascii="DejaVu Sans" w:hAnsi="DejaVu Sans"/>
        <w:sz w:val="30"/>
        <w:szCs w:val="30"/>
      </w:rPr>
      <w:t>Prov</w:t>
    </w:r>
    <w:proofErr w:type="spellEnd"/>
    <w:r w:rsidR="00940FFF">
      <w:rPr>
        <w:rFonts w:ascii="DejaVu Sans" w:hAnsi="DejaVu Sans"/>
        <w:sz w:val="30"/>
        <w:szCs w:val="30"/>
      </w:rPr>
      <w:t>. Padova</w:t>
    </w:r>
  </w:p>
  <w:p w:rsidR="00A12AE7" w:rsidRDefault="000B41A9" w:rsidP="00B82133">
    <w:pPr>
      <w:pStyle w:val="Intestazione"/>
      <w:jc w:val="center"/>
      <w:rPr>
        <w:rFonts w:ascii="DejaVu Sans" w:hAnsi="DejaVu Sans"/>
        <w:sz w:val="16"/>
        <w:szCs w:val="16"/>
      </w:rPr>
    </w:pPr>
    <w:r>
      <w:rPr>
        <w:rFonts w:ascii="DejaVu Sans" w:hAnsi="DejaVu Sans"/>
        <w:sz w:val="30"/>
        <w:szCs w:val="30"/>
      </w:rPr>
      <w:t>Museo Nazionale dell'Internamento</w:t>
    </w:r>
  </w:p>
  <w:p w:rsidR="00A12AE7" w:rsidRDefault="000B41A9" w:rsidP="00B82133">
    <w:pPr>
      <w:pStyle w:val="Intestazione"/>
      <w:jc w:val="center"/>
      <w:rPr>
        <w:rFonts w:ascii="DejaVu Sans" w:hAnsi="DejaVu Sans"/>
        <w:b/>
        <w:bCs/>
        <w:sz w:val="16"/>
        <w:szCs w:val="16"/>
      </w:rPr>
    </w:pPr>
    <w:r>
      <w:rPr>
        <w:rFonts w:ascii="DejaVu Sans" w:hAnsi="DejaVu Sans"/>
        <w:sz w:val="16"/>
        <w:szCs w:val="16"/>
      </w:rPr>
      <w:t xml:space="preserve">Viale dell'Internato Ignoto, 24 </w:t>
    </w:r>
    <w:r w:rsidR="00B82133">
      <w:rPr>
        <w:rFonts w:ascii="DejaVu Sans" w:hAnsi="DejaVu Sans"/>
        <w:sz w:val="16"/>
        <w:szCs w:val="16"/>
      </w:rPr>
      <w:t>-</w:t>
    </w:r>
    <w:r>
      <w:rPr>
        <w:rFonts w:ascii="DejaVu Sans" w:hAnsi="DejaVu Sans"/>
        <w:sz w:val="16"/>
        <w:szCs w:val="16"/>
      </w:rPr>
      <w:t xml:space="preserve"> 35128 Padova</w:t>
    </w:r>
    <w:r w:rsidR="00B82133">
      <w:rPr>
        <w:rFonts w:ascii="DejaVu Sans" w:hAnsi="DejaVu Sans"/>
        <w:sz w:val="16"/>
        <w:szCs w:val="16"/>
      </w:rPr>
      <w:t xml:space="preserve"> (PD) - </w:t>
    </w:r>
    <w:r w:rsidR="00F56127">
      <w:rPr>
        <w:rFonts w:ascii="DejaVu Sans" w:hAnsi="DejaVu Sans"/>
        <w:sz w:val="16"/>
        <w:szCs w:val="16"/>
      </w:rPr>
      <w:t>Tel. 049 8033041</w:t>
    </w:r>
  </w:p>
  <w:p w:rsidR="00A12AE7" w:rsidRDefault="00951B95" w:rsidP="00B82133">
    <w:pPr>
      <w:pStyle w:val="Intestazione"/>
      <w:jc w:val="center"/>
      <w:rPr>
        <w:rFonts w:ascii="DejaVu Sans" w:hAnsi="DejaVu Sans"/>
        <w:b/>
        <w:bCs/>
        <w:sz w:val="16"/>
        <w:szCs w:val="16"/>
      </w:rPr>
    </w:pPr>
    <w:hyperlink r:id="rId3" w:history="1">
      <w:r w:rsidR="00B82133" w:rsidRPr="000637C1">
        <w:rPr>
          <w:rStyle w:val="Collegamentoipertestuale"/>
          <w:rFonts w:ascii="DejaVu Sans" w:hAnsi="DejaVu Sans"/>
          <w:b/>
          <w:bCs/>
          <w:sz w:val="16"/>
          <w:szCs w:val="16"/>
        </w:rPr>
        <w:t>www.museodellinternamento.it</w:t>
      </w:r>
    </w:hyperlink>
    <w:r w:rsidR="00B82133">
      <w:rPr>
        <w:rFonts w:ascii="DejaVu Sans" w:hAnsi="DejaVu Sans"/>
        <w:b/>
        <w:bCs/>
        <w:sz w:val="16"/>
        <w:szCs w:val="16"/>
      </w:rPr>
      <w:t xml:space="preserve">   </w:t>
    </w:r>
  </w:p>
  <w:p w:rsidR="00A12AE7" w:rsidRDefault="00951B95" w:rsidP="00B82133">
    <w:pPr>
      <w:pStyle w:val="Intestazione"/>
      <w:jc w:val="center"/>
      <w:rPr>
        <w:rFonts w:ascii="DejaVu Sans" w:hAnsi="DejaVu Sans"/>
        <w:b/>
        <w:bCs/>
        <w:sz w:val="16"/>
        <w:szCs w:val="16"/>
      </w:rPr>
    </w:pPr>
    <w:hyperlink r:id="rId4" w:history="1">
      <w:r w:rsidR="00B82133" w:rsidRPr="000637C1">
        <w:rPr>
          <w:rStyle w:val="Collegamentoipertestuale"/>
          <w:rFonts w:ascii="DejaVu Sans" w:hAnsi="DejaVu Sans"/>
          <w:b/>
          <w:bCs/>
          <w:sz w:val="16"/>
          <w:szCs w:val="16"/>
        </w:rPr>
        <w:t>direzione@museodellinternamento.it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58528F1"/>
    <w:multiLevelType w:val="hybridMultilevel"/>
    <w:tmpl w:val="0AD28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C53"/>
    <w:multiLevelType w:val="hybridMultilevel"/>
    <w:tmpl w:val="9642F50E"/>
    <w:lvl w:ilvl="0" w:tplc="89086704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9267C"/>
    <w:multiLevelType w:val="hybridMultilevel"/>
    <w:tmpl w:val="1798A852"/>
    <w:lvl w:ilvl="0" w:tplc="F362AC22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A9"/>
    <w:rsid w:val="00053482"/>
    <w:rsid w:val="000B41A9"/>
    <w:rsid w:val="001A246B"/>
    <w:rsid w:val="00233CF4"/>
    <w:rsid w:val="002D4421"/>
    <w:rsid w:val="00380BAC"/>
    <w:rsid w:val="00492109"/>
    <w:rsid w:val="00501A96"/>
    <w:rsid w:val="006D290D"/>
    <w:rsid w:val="00717878"/>
    <w:rsid w:val="007B66BB"/>
    <w:rsid w:val="007E0176"/>
    <w:rsid w:val="007F52DC"/>
    <w:rsid w:val="00940FFF"/>
    <w:rsid w:val="00995EB9"/>
    <w:rsid w:val="009D616D"/>
    <w:rsid w:val="00A12AE7"/>
    <w:rsid w:val="00B6167E"/>
    <w:rsid w:val="00B82133"/>
    <w:rsid w:val="00C33102"/>
    <w:rsid w:val="00C87FAF"/>
    <w:rsid w:val="00CE1E5D"/>
    <w:rsid w:val="00E53585"/>
    <w:rsid w:val="00EC645A"/>
    <w:rsid w:val="00F208BF"/>
    <w:rsid w:val="00F5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Paragrafoelenco">
    <w:name w:val="List Paragraph"/>
    <w:basedOn w:val="Normale"/>
    <w:uiPriority w:val="34"/>
    <w:qFormat/>
    <w:rsid w:val="006D290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80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BAC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paragraph" w:styleId="Paragrafoelenco">
    <w:name w:val="List Paragraph"/>
    <w:basedOn w:val="Normale"/>
    <w:uiPriority w:val="34"/>
    <w:qFormat/>
    <w:rsid w:val="006D290D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380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BAC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@museodellinternamento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eodellinternamento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direzione@museodellinternam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119</Words>
  <Characters>684</Characters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2015-11-08T12:28:00Z</cp:lastPrinted>
  <dcterms:created xsi:type="dcterms:W3CDTF">2015-09-29T13:37:00Z</dcterms:created>
  <dcterms:modified xsi:type="dcterms:W3CDTF">2015-11-08T12:29:00Z</dcterms:modified>
</cp:coreProperties>
</file>